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288D" w14:textId="77777777" w:rsidR="00647419" w:rsidRPr="00CE6967" w:rsidRDefault="00647419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</w:p>
    <w:p w14:paraId="7D3586A8" w14:textId="3CE64EAF" w:rsidR="00647419" w:rsidRDefault="00F609CF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Goudy Old Style" w:hAnsi="Goudy Old Style" w:cs="Helvetica"/>
          <w:b/>
        </w:rPr>
      </w:pPr>
      <w:r w:rsidRPr="00CE6967">
        <w:rPr>
          <w:rFonts w:ascii="Goudy Old Style" w:hAnsi="Goudy Old Style" w:cs="Helvetica"/>
          <w:b/>
        </w:rPr>
        <w:t xml:space="preserve">STEM </w:t>
      </w:r>
      <w:r w:rsidR="0004700B" w:rsidRPr="00CE6967">
        <w:rPr>
          <w:rFonts w:ascii="Goudy Old Style" w:hAnsi="Goudy Old Style" w:cs="Helvetica"/>
          <w:b/>
        </w:rPr>
        <w:t>ROCKETS</w:t>
      </w:r>
    </w:p>
    <w:p w14:paraId="17EE5992" w14:textId="2DEF05D7" w:rsidR="00224EC9" w:rsidRPr="00CE6967" w:rsidRDefault="00224EC9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Goudy Old Style" w:hAnsi="Goudy Old Style" w:cs="Helvetica"/>
          <w:b/>
        </w:rPr>
      </w:pPr>
      <w:r>
        <w:rPr>
          <w:rFonts w:ascii="Goudy Old Style" w:hAnsi="Goudy Old Style" w:cs="Helvetica"/>
          <w:b/>
        </w:rPr>
        <w:t>Eggs In Space Challenge</w:t>
      </w:r>
    </w:p>
    <w:p w14:paraId="577D2971" w14:textId="77777777" w:rsidR="00224EC9" w:rsidRDefault="00224EC9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</w:p>
    <w:p w14:paraId="3A868BB6" w14:textId="5AADC576" w:rsidR="00F609CF" w:rsidRPr="00224EC9" w:rsidRDefault="00224EC9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  <w:b/>
          <w:u w:val="single"/>
        </w:rPr>
      </w:pPr>
      <w:r w:rsidRPr="00224EC9">
        <w:rPr>
          <w:rFonts w:ascii="Goudy Old Style" w:hAnsi="Goudy Old Style" w:cs="Helvetica"/>
          <w:b/>
          <w:u w:val="single"/>
        </w:rPr>
        <w:t>After the launch and they come back to classroom</w:t>
      </w:r>
    </w:p>
    <w:p w14:paraId="456BFBF5" w14:textId="77777777" w:rsidR="00224EC9" w:rsidRDefault="00224EC9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</w:p>
    <w:p w14:paraId="45BFCDBD" w14:textId="5C5310F1" w:rsidR="00224EC9" w:rsidRDefault="00224EC9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  <w:r>
        <w:rPr>
          <w:rFonts w:ascii="Goudy Old Style" w:hAnsi="Goudy Old Style" w:cs="Helvetica"/>
        </w:rPr>
        <w:t>1) Break down the rocket</w:t>
      </w:r>
    </w:p>
    <w:p w14:paraId="68C157D2" w14:textId="041AD086" w:rsidR="00224EC9" w:rsidRPr="00224EC9" w:rsidRDefault="00224EC9" w:rsidP="00224EC9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  <w:r w:rsidRPr="00224EC9">
        <w:rPr>
          <w:rFonts w:ascii="Goudy Old Style" w:hAnsi="Goudy Old Style" w:cs="Helvetica"/>
        </w:rPr>
        <w:t>Keep clay and parachute</w:t>
      </w:r>
    </w:p>
    <w:p w14:paraId="79BDDED7" w14:textId="77777777" w:rsidR="00224EC9" w:rsidRDefault="00224EC9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</w:p>
    <w:p w14:paraId="6A44B42F" w14:textId="5CD8C865" w:rsidR="00224EC9" w:rsidRDefault="00224EC9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  <w:r>
        <w:rPr>
          <w:rFonts w:ascii="Goudy Old Style" w:hAnsi="Goudy Old Style" w:cs="Helvetica"/>
        </w:rPr>
        <w:t>2) Clean out their working tubs</w:t>
      </w:r>
    </w:p>
    <w:p w14:paraId="7B894995" w14:textId="77777777" w:rsidR="00224EC9" w:rsidRDefault="00224EC9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</w:p>
    <w:p w14:paraId="038CC0DB" w14:textId="322A7E54" w:rsidR="00224EC9" w:rsidRDefault="00224EC9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  <w:r>
        <w:rPr>
          <w:rFonts w:ascii="Goudy Old Style" w:hAnsi="Goudy Old Style" w:cs="Helvetica"/>
        </w:rPr>
        <w:t>3) Pass out the new rubric version + questions</w:t>
      </w:r>
    </w:p>
    <w:p w14:paraId="77ABAB44" w14:textId="77777777" w:rsidR="00224EC9" w:rsidRDefault="00224EC9" w:rsidP="00647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</w:p>
    <w:p w14:paraId="0795EC74" w14:textId="3E91A3AE" w:rsidR="00224EC9" w:rsidRDefault="00224EC9" w:rsidP="00224EC9">
      <w:pPr>
        <w:pStyle w:val="ListParagraph"/>
        <w:widowControl w:val="0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  <w:r>
        <w:rPr>
          <w:rFonts w:ascii="Goudy Old Style" w:hAnsi="Goudy Old Style" w:cs="Helvetica"/>
        </w:rPr>
        <w:t>Students sketch their final design rocket and explain why they made changes IF final rocket different from hypothesis</w:t>
      </w:r>
    </w:p>
    <w:p w14:paraId="0916092C" w14:textId="77777777" w:rsidR="00224EC9" w:rsidRPr="00224EC9" w:rsidRDefault="00224EC9" w:rsidP="00224E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</w:p>
    <w:p w14:paraId="191D2B91" w14:textId="6E3698E7" w:rsidR="00224EC9" w:rsidRDefault="00224EC9" w:rsidP="00224EC9">
      <w:pPr>
        <w:pStyle w:val="ListParagraph"/>
        <w:widowControl w:val="0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  <w:r>
        <w:rPr>
          <w:rFonts w:ascii="Goudy Old Style" w:hAnsi="Goudy Old Style" w:cs="Helvetica"/>
        </w:rPr>
        <w:t>Students copy down table below (I put on board) in their sketch books and fill in information</w:t>
      </w:r>
    </w:p>
    <w:p w14:paraId="642A0F85" w14:textId="77777777" w:rsidR="00224EC9" w:rsidRPr="00224EC9" w:rsidRDefault="00224EC9" w:rsidP="00224E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</w:rPr>
      </w:pPr>
    </w:p>
    <w:tbl>
      <w:tblPr>
        <w:tblpPr w:leftFromText="180" w:rightFromText="180" w:vertAnchor="text" w:horzAnchor="page" w:tblpX="1369" w:tblpY="206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425"/>
        <w:gridCol w:w="1221"/>
        <w:gridCol w:w="1044"/>
        <w:gridCol w:w="1087"/>
        <w:gridCol w:w="1379"/>
        <w:gridCol w:w="1350"/>
      </w:tblGrid>
      <w:tr w:rsidR="00284BE0" w:rsidRPr="00CE6967" w14:paraId="22F0DD47" w14:textId="77777777" w:rsidTr="00595406">
        <w:trPr>
          <w:trHeight w:val="503"/>
        </w:trPr>
        <w:tc>
          <w:tcPr>
            <w:tcW w:w="6109" w:type="dxa"/>
            <w:gridSpan w:val="5"/>
            <w:shd w:val="clear" w:color="auto" w:fill="D9D9D9"/>
            <w:vAlign w:val="center"/>
          </w:tcPr>
          <w:p w14:paraId="7130629F" w14:textId="75B4887F" w:rsidR="00284BE0" w:rsidRPr="00224EC9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u w:val="single"/>
              </w:rPr>
            </w:pPr>
            <w:r w:rsidRPr="00224EC9">
              <w:rPr>
                <w:rFonts w:ascii="Goudy Old Style" w:hAnsi="Goudy Old Style" w:cs="Tahoma"/>
                <w:b/>
                <w:bCs/>
              </w:rPr>
              <w:t>Manipulated Variables</w:t>
            </w:r>
          </w:p>
        </w:tc>
        <w:tc>
          <w:tcPr>
            <w:tcW w:w="2729" w:type="dxa"/>
            <w:gridSpan w:val="2"/>
            <w:shd w:val="clear" w:color="auto" w:fill="D9D9D9"/>
            <w:vAlign w:val="center"/>
          </w:tcPr>
          <w:p w14:paraId="68446558" w14:textId="77777777" w:rsidR="00284BE0" w:rsidRPr="00224EC9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</w:rPr>
            </w:pPr>
            <w:r w:rsidRPr="00224EC9">
              <w:rPr>
                <w:rFonts w:ascii="Goudy Old Style" w:hAnsi="Goudy Old Style" w:cs="Tahoma"/>
                <w:b/>
                <w:bCs/>
              </w:rPr>
              <w:t>Results</w:t>
            </w:r>
          </w:p>
        </w:tc>
      </w:tr>
      <w:tr w:rsidR="00284BE0" w:rsidRPr="00CE6967" w14:paraId="0CC8730D" w14:textId="77777777" w:rsidTr="00284BE0">
        <w:trPr>
          <w:trHeight w:val="530"/>
        </w:trPr>
        <w:tc>
          <w:tcPr>
            <w:tcW w:w="1332" w:type="dxa"/>
            <w:shd w:val="clear" w:color="auto" w:fill="D9D9D9"/>
            <w:vAlign w:val="center"/>
          </w:tcPr>
          <w:p w14:paraId="0D65AD62" w14:textId="77777777" w:rsidR="00284BE0" w:rsidRPr="00CE696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  <w:r w:rsidRPr="00CE6967">
              <w:rPr>
                <w:rFonts w:ascii="Goudy Old Style" w:hAnsi="Goudy Old Style" w:cs="Tahoma"/>
                <w:b/>
                <w:bCs/>
                <w:sz w:val="20"/>
                <w:szCs w:val="20"/>
              </w:rPr>
              <w:t xml:space="preserve">Weight </w:t>
            </w:r>
          </w:p>
          <w:p w14:paraId="10B9521C" w14:textId="77777777" w:rsidR="00284BE0" w:rsidRPr="00CE696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  <w:r w:rsidRPr="00CE6967">
              <w:rPr>
                <w:rFonts w:ascii="Goudy Old Style" w:hAnsi="Goudy Old Style" w:cs="Tahoma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CE6967">
              <w:rPr>
                <w:rFonts w:ascii="Goudy Old Style" w:hAnsi="Goudy Old Style" w:cs="Tahoma"/>
                <w:b/>
                <w:bCs/>
                <w:sz w:val="20"/>
                <w:szCs w:val="20"/>
              </w:rPr>
              <w:t>gms</w:t>
            </w:r>
            <w:proofErr w:type="spellEnd"/>
            <w:proofErr w:type="gramEnd"/>
            <w:r w:rsidRPr="00CE6967">
              <w:rPr>
                <w:rFonts w:ascii="Goudy Old Style" w:hAnsi="Goudy Old Style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308FB6EB" w14:textId="77777777" w:rsidR="00284BE0" w:rsidRPr="00CE696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  <w:r w:rsidRPr="00CE6967">
              <w:rPr>
                <w:rFonts w:ascii="Goudy Old Style" w:hAnsi="Goudy Old Style" w:cs="Tahoma"/>
                <w:b/>
                <w:bCs/>
                <w:sz w:val="20"/>
                <w:szCs w:val="20"/>
              </w:rPr>
              <w:t>Number of Fins</w:t>
            </w:r>
            <w:r>
              <w:rPr>
                <w:rFonts w:ascii="Goudy Old Style" w:hAnsi="Goudy Old Style" w:cs="Tahoma"/>
                <w:b/>
                <w:bCs/>
                <w:sz w:val="20"/>
                <w:szCs w:val="20"/>
              </w:rPr>
              <w:t xml:space="preserve"> and Material Used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1469186F" w14:textId="77777777" w:rsidR="00284BE0" w:rsidRPr="00CE696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="Tahoma"/>
                <w:b/>
                <w:bCs/>
                <w:sz w:val="20"/>
                <w:szCs w:val="20"/>
              </w:rPr>
              <w:t>Amount of Water (mL)</w:t>
            </w:r>
          </w:p>
        </w:tc>
        <w:tc>
          <w:tcPr>
            <w:tcW w:w="1044" w:type="dxa"/>
            <w:shd w:val="clear" w:color="auto" w:fill="D9D9D9"/>
            <w:vAlign w:val="center"/>
          </w:tcPr>
          <w:p w14:paraId="70001A03" w14:textId="77777777" w:rsidR="00284BE0" w:rsidRPr="00CE696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  <w:r w:rsidRPr="00CE6967">
              <w:rPr>
                <w:rFonts w:ascii="Goudy Old Style" w:hAnsi="Goudy Old Style" w:cs="Tahoma"/>
                <w:b/>
                <w:bCs/>
                <w:sz w:val="20"/>
                <w:szCs w:val="20"/>
              </w:rPr>
              <w:t xml:space="preserve">Air Pressure </w:t>
            </w:r>
          </w:p>
          <w:p w14:paraId="4EF2D39C" w14:textId="77777777" w:rsidR="00284BE0" w:rsidRPr="00CE696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  <w:r w:rsidRPr="00CE6967">
              <w:rPr>
                <w:rFonts w:ascii="Goudy Old Style" w:hAnsi="Goudy Old Style" w:cs="Tahoma"/>
                <w:b/>
                <w:bCs/>
                <w:sz w:val="20"/>
                <w:szCs w:val="20"/>
              </w:rPr>
              <w:t>(</w:t>
            </w:r>
            <w:proofErr w:type="gramStart"/>
            <w:r w:rsidRPr="00CE6967">
              <w:rPr>
                <w:rFonts w:ascii="Goudy Old Style" w:hAnsi="Goudy Old Style" w:cs="Tahoma"/>
                <w:b/>
                <w:bCs/>
                <w:sz w:val="20"/>
                <w:szCs w:val="20"/>
              </w:rPr>
              <w:t>psi</w:t>
            </w:r>
            <w:proofErr w:type="gramEnd"/>
            <w:r w:rsidRPr="00CE6967">
              <w:rPr>
                <w:rFonts w:ascii="Goudy Old Style" w:hAnsi="Goudy Old Style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7" w:type="dxa"/>
            <w:shd w:val="clear" w:color="auto" w:fill="D9D9D9"/>
          </w:tcPr>
          <w:p w14:paraId="54ACDE83" w14:textId="77777777" w:rsidR="00284BE0" w:rsidRPr="00CE696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="Tahoma"/>
                <w:b/>
                <w:bCs/>
                <w:sz w:val="20"/>
                <w:szCs w:val="20"/>
              </w:rPr>
              <w:t>Nose Cone Material</w:t>
            </w:r>
          </w:p>
        </w:tc>
        <w:tc>
          <w:tcPr>
            <w:tcW w:w="1379" w:type="dxa"/>
            <w:shd w:val="clear" w:color="auto" w:fill="D9D9D9"/>
          </w:tcPr>
          <w:p w14:paraId="06E13570" w14:textId="77777777" w:rsidR="00284BE0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="Tahoma"/>
                <w:b/>
                <w:bCs/>
                <w:sz w:val="20"/>
                <w:szCs w:val="20"/>
              </w:rPr>
              <w:t>Did Parachute Deploy? (Y/N)</w:t>
            </w:r>
          </w:p>
        </w:tc>
        <w:tc>
          <w:tcPr>
            <w:tcW w:w="1350" w:type="dxa"/>
            <w:shd w:val="clear" w:color="auto" w:fill="D9D9D9"/>
          </w:tcPr>
          <w:p w14:paraId="08CBC81B" w14:textId="77777777" w:rsidR="00284BE0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="Tahoma"/>
                <w:b/>
                <w:bCs/>
                <w:sz w:val="20"/>
                <w:szCs w:val="20"/>
              </w:rPr>
              <w:t>Did Egg Survive? (Y/N)</w:t>
            </w:r>
          </w:p>
        </w:tc>
      </w:tr>
      <w:tr w:rsidR="00284BE0" w:rsidRPr="00CE6967" w14:paraId="64E60475" w14:textId="77777777" w:rsidTr="00284BE0">
        <w:trPr>
          <w:trHeight w:val="1754"/>
        </w:trPr>
        <w:tc>
          <w:tcPr>
            <w:tcW w:w="1332" w:type="dxa"/>
            <w:shd w:val="clear" w:color="auto" w:fill="auto"/>
          </w:tcPr>
          <w:p w14:paraId="00F278E4" w14:textId="77777777" w:rsidR="00284BE0" w:rsidRPr="00CE6967" w:rsidRDefault="00284BE0" w:rsidP="00E07B3C">
            <w:pPr>
              <w:rPr>
                <w:rFonts w:ascii="Goudy Old Style" w:hAnsi="Goudy Old Style" w:cs="Tahoma"/>
                <w:b/>
                <w:bCs/>
                <w:u w:val="single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1147B06" w14:textId="77777777" w:rsidR="00284BE0" w:rsidRPr="009714A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39C077DD" w14:textId="77777777" w:rsidR="00284BE0" w:rsidRPr="009714A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4" w:type="dxa"/>
            <w:shd w:val="clear" w:color="auto" w:fill="auto"/>
            <w:vAlign w:val="center"/>
          </w:tcPr>
          <w:p w14:paraId="03CFC3DB" w14:textId="77777777" w:rsidR="00284BE0" w:rsidRPr="009714A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14:paraId="549963AD" w14:textId="77777777" w:rsidR="00284BE0" w:rsidRPr="009714A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14:paraId="1B91C9C1" w14:textId="77777777" w:rsidR="00284BE0" w:rsidRPr="009714A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F5A5CA" w14:textId="77777777" w:rsidR="00284BE0" w:rsidRPr="009714A7" w:rsidRDefault="00284BE0" w:rsidP="00E07B3C">
            <w:pPr>
              <w:jc w:val="center"/>
              <w:rPr>
                <w:rFonts w:ascii="Goudy Old Style" w:hAnsi="Goudy Old Style" w:cs="Tahoma"/>
                <w:b/>
                <w:bCs/>
                <w:sz w:val="20"/>
                <w:szCs w:val="20"/>
              </w:rPr>
            </w:pPr>
          </w:p>
        </w:tc>
      </w:tr>
    </w:tbl>
    <w:p w14:paraId="696A8281" w14:textId="77777777" w:rsidR="00CE6967" w:rsidRPr="00CE6967" w:rsidRDefault="00CE6967" w:rsidP="00CE6967">
      <w:pPr>
        <w:jc w:val="center"/>
        <w:rPr>
          <w:rFonts w:ascii="Goudy Old Style" w:hAnsi="Goudy Old Style" w:cs="Tahoma"/>
          <w:b/>
          <w:bCs/>
        </w:rPr>
      </w:pPr>
    </w:p>
    <w:p w14:paraId="3B8A93A6" w14:textId="1F95CDC4" w:rsidR="00CE6967" w:rsidRPr="00CE6967" w:rsidRDefault="00CE6967" w:rsidP="00CE6967">
      <w:pPr>
        <w:rPr>
          <w:rFonts w:ascii="Goudy Old Style" w:hAnsi="Goudy Old Style" w:cs="Tahoma"/>
          <w:b/>
          <w:bCs/>
          <w:u w:val="single"/>
        </w:rPr>
      </w:pPr>
    </w:p>
    <w:p w14:paraId="1605207D" w14:textId="77777777" w:rsidR="00D15FA6" w:rsidRPr="00CE6967" w:rsidRDefault="00D15FA6">
      <w:pPr>
        <w:rPr>
          <w:rFonts w:ascii="Goudy Old Style" w:hAnsi="Goudy Old Style"/>
        </w:rPr>
      </w:pPr>
    </w:p>
    <w:sectPr w:rsidR="00D15FA6" w:rsidRPr="00CE6967" w:rsidSect="00647419">
      <w:pgSz w:w="12240" w:h="15840"/>
      <w:pgMar w:top="1080" w:right="108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7BC8A" w14:textId="77777777" w:rsidR="00CE6967" w:rsidRDefault="00CE6967" w:rsidP="003D073E">
      <w:r>
        <w:separator/>
      </w:r>
    </w:p>
  </w:endnote>
  <w:endnote w:type="continuationSeparator" w:id="0">
    <w:p w14:paraId="2E2E37BE" w14:textId="77777777" w:rsidR="00CE6967" w:rsidRDefault="00CE6967" w:rsidP="003D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7096A" w14:textId="77777777" w:rsidR="00CE6967" w:rsidRDefault="00CE6967" w:rsidP="003D073E">
      <w:r>
        <w:separator/>
      </w:r>
    </w:p>
  </w:footnote>
  <w:footnote w:type="continuationSeparator" w:id="0">
    <w:p w14:paraId="766F0496" w14:textId="77777777" w:rsidR="00CE6967" w:rsidRDefault="00CE6967" w:rsidP="003D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BE0A65"/>
    <w:multiLevelType w:val="hybridMultilevel"/>
    <w:tmpl w:val="CDD4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A19C1"/>
    <w:multiLevelType w:val="hybridMultilevel"/>
    <w:tmpl w:val="5A7223F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60D4C"/>
    <w:multiLevelType w:val="hybridMultilevel"/>
    <w:tmpl w:val="837007A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62483"/>
    <w:multiLevelType w:val="hybridMultilevel"/>
    <w:tmpl w:val="BA4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6180D"/>
    <w:multiLevelType w:val="hybridMultilevel"/>
    <w:tmpl w:val="3D5E9C5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D5FC1"/>
    <w:multiLevelType w:val="hybridMultilevel"/>
    <w:tmpl w:val="94D0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B0D17"/>
    <w:multiLevelType w:val="hybridMultilevel"/>
    <w:tmpl w:val="96B4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86C64"/>
    <w:multiLevelType w:val="hybridMultilevel"/>
    <w:tmpl w:val="F1863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14733"/>
    <w:multiLevelType w:val="hybridMultilevel"/>
    <w:tmpl w:val="6EC016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F485B"/>
    <w:multiLevelType w:val="hybridMultilevel"/>
    <w:tmpl w:val="3602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57ED9"/>
    <w:multiLevelType w:val="hybridMultilevel"/>
    <w:tmpl w:val="191C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70EF7"/>
    <w:multiLevelType w:val="hybridMultilevel"/>
    <w:tmpl w:val="7FC0760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97967"/>
    <w:multiLevelType w:val="hybridMultilevel"/>
    <w:tmpl w:val="814C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777B8"/>
    <w:multiLevelType w:val="hybridMultilevel"/>
    <w:tmpl w:val="4AEE0F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7"/>
  </w:num>
  <w:num w:numId="9">
    <w:abstractNumId w:val="8"/>
  </w:num>
  <w:num w:numId="10">
    <w:abstractNumId w:val="10"/>
  </w:num>
  <w:num w:numId="11">
    <w:abstractNumId w:val="7"/>
  </w:num>
  <w:num w:numId="12">
    <w:abstractNumId w:val="19"/>
  </w:num>
  <w:num w:numId="13">
    <w:abstractNumId w:val="15"/>
  </w:num>
  <w:num w:numId="14">
    <w:abstractNumId w:val="9"/>
  </w:num>
  <w:num w:numId="15">
    <w:abstractNumId w:val="12"/>
  </w:num>
  <w:num w:numId="16">
    <w:abstractNumId w:val="11"/>
  </w:num>
  <w:num w:numId="17">
    <w:abstractNumId w:val="18"/>
  </w:num>
  <w:num w:numId="18">
    <w:abstractNumId w:val="16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9"/>
    <w:rsid w:val="0004700B"/>
    <w:rsid w:val="000B0C2D"/>
    <w:rsid w:val="0016079A"/>
    <w:rsid w:val="002076DC"/>
    <w:rsid w:val="00224EC9"/>
    <w:rsid w:val="0022767D"/>
    <w:rsid w:val="00284BE0"/>
    <w:rsid w:val="002F773E"/>
    <w:rsid w:val="003D073E"/>
    <w:rsid w:val="003F2F54"/>
    <w:rsid w:val="00462374"/>
    <w:rsid w:val="004D3DED"/>
    <w:rsid w:val="005A209C"/>
    <w:rsid w:val="00645069"/>
    <w:rsid w:val="00647419"/>
    <w:rsid w:val="007D0B49"/>
    <w:rsid w:val="008C37EB"/>
    <w:rsid w:val="009714A7"/>
    <w:rsid w:val="0099053D"/>
    <w:rsid w:val="00AF34DE"/>
    <w:rsid w:val="00B12A41"/>
    <w:rsid w:val="00CE6967"/>
    <w:rsid w:val="00D15FA6"/>
    <w:rsid w:val="00DE67B9"/>
    <w:rsid w:val="00E07B3C"/>
    <w:rsid w:val="00F55550"/>
    <w:rsid w:val="00F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E1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E6967"/>
    <w:pPr>
      <w:keepNext/>
      <w:jc w:val="center"/>
      <w:outlineLvl w:val="2"/>
    </w:pPr>
    <w:rPr>
      <w:rFonts w:ascii="Tahoma" w:eastAsia="Times New Roman" w:hAnsi="Tahoma" w:cs="Tahoma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3E"/>
  </w:style>
  <w:style w:type="paragraph" w:styleId="Footer">
    <w:name w:val="footer"/>
    <w:basedOn w:val="Normal"/>
    <w:link w:val="FooterChar"/>
    <w:uiPriority w:val="99"/>
    <w:unhideWhenUsed/>
    <w:rsid w:val="003D0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3E"/>
  </w:style>
  <w:style w:type="character" w:customStyle="1" w:styleId="Heading3Char">
    <w:name w:val="Heading 3 Char"/>
    <w:basedOn w:val="DefaultParagraphFont"/>
    <w:link w:val="Heading3"/>
    <w:rsid w:val="00CE6967"/>
    <w:rPr>
      <w:rFonts w:ascii="Tahoma" w:eastAsia="Times New Roman" w:hAnsi="Tahoma" w:cs="Tahoma"/>
      <w:b/>
      <w:bCs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E6967"/>
    <w:pPr>
      <w:keepNext/>
      <w:jc w:val="center"/>
      <w:outlineLvl w:val="2"/>
    </w:pPr>
    <w:rPr>
      <w:rFonts w:ascii="Tahoma" w:eastAsia="Times New Roman" w:hAnsi="Tahoma" w:cs="Tahoma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3E"/>
  </w:style>
  <w:style w:type="paragraph" w:styleId="Footer">
    <w:name w:val="footer"/>
    <w:basedOn w:val="Normal"/>
    <w:link w:val="FooterChar"/>
    <w:uiPriority w:val="99"/>
    <w:unhideWhenUsed/>
    <w:rsid w:val="003D0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3E"/>
  </w:style>
  <w:style w:type="character" w:customStyle="1" w:styleId="Heading3Char">
    <w:name w:val="Heading 3 Char"/>
    <w:basedOn w:val="DefaultParagraphFont"/>
    <w:link w:val="Heading3"/>
    <w:rsid w:val="00CE6967"/>
    <w:rPr>
      <w:rFonts w:ascii="Tahoma" w:eastAsia="Times New Roman" w:hAnsi="Tahoma" w:cs="Tahoma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541</Characters>
  <Application>Microsoft Macintosh Word</Application>
  <DocSecurity>0</DocSecurity>
  <Lines>4</Lines>
  <Paragraphs>1</Paragraphs>
  <ScaleCrop>false</ScaleCrop>
  <Company>Stevenson School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Schmottlach</dc:creator>
  <cp:keywords/>
  <dc:description/>
  <cp:lastModifiedBy>Tom Schmottlach</cp:lastModifiedBy>
  <cp:revision>5</cp:revision>
  <dcterms:created xsi:type="dcterms:W3CDTF">2012-11-29T19:14:00Z</dcterms:created>
  <dcterms:modified xsi:type="dcterms:W3CDTF">2012-12-11T20:47:00Z</dcterms:modified>
</cp:coreProperties>
</file>